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EBC7" w14:textId="5D2A1734" w:rsidR="00EF5341" w:rsidRPr="00AE4942" w:rsidRDefault="00EF5341" w:rsidP="00EF5341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56"/>
          <w:szCs w:val="56"/>
        </w:rPr>
      </w:pPr>
      <w:r w:rsidRPr="0041098F">
        <w:rPr>
          <w:rFonts w:ascii="Calibri" w:hAnsi="Calibri" w:cs="Calibri"/>
          <w:b/>
          <w:color w:val="7030A0"/>
          <w:sz w:val="56"/>
          <w:szCs w:val="56"/>
        </w:rPr>
        <w:t>T</w:t>
      </w:r>
      <w:r w:rsidR="00332891">
        <w:rPr>
          <w:rFonts w:ascii="Calibri" w:hAnsi="Calibri" w:cs="Calibri"/>
          <w:b/>
          <w:color w:val="7030A0"/>
          <w:sz w:val="56"/>
          <w:szCs w:val="56"/>
        </w:rPr>
        <w:t>oma de Tres Dados</w:t>
      </w:r>
    </w:p>
    <w:tbl>
      <w:tblPr>
        <w:tblStyle w:val="TableGrid"/>
        <w:tblpPr w:leftFromText="180" w:rightFromText="180" w:vertAnchor="text" w:horzAnchor="margin" w:tblpXSpec="center" w:tblpY="178"/>
        <w:tblW w:w="11496" w:type="dxa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7"/>
        <w:gridCol w:w="1437"/>
      </w:tblGrid>
      <w:tr w:rsidR="00EF5341" w14:paraId="6C364AA7" w14:textId="77777777" w:rsidTr="00EF5341">
        <w:trPr>
          <w:trHeight w:val="2250"/>
        </w:trPr>
        <w:tc>
          <w:tcPr>
            <w:tcW w:w="1437" w:type="dxa"/>
            <w:vAlign w:val="center"/>
          </w:tcPr>
          <w:p w14:paraId="0E271061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437" w:type="dxa"/>
            <w:vAlign w:val="center"/>
          </w:tcPr>
          <w:p w14:paraId="0BAC1FF9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1437" w:type="dxa"/>
            <w:vAlign w:val="center"/>
          </w:tcPr>
          <w:p w14:paraId="655358EA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437" w:type="dxa"/>
            <w:vAlign w:val="center"/>
          </w:tcPr>
          <w:p w14:paraId="4986F175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437" w:type="dxa"/>
            <w:vAlign w:val="center"/>
          </w:tcPr>
          <w:p w14:paraId="58E9F749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437" w:type="dxa"/>
            <w:vAlign w:val="center"/>
          </w:tcPr>
          <w:p w14:paraId="22C086EF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437" w:type="dxa"/>
            <w:vAlign w:val="center"/>
          </w:tcPr>
          <w:p w14:paraId="4F054961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437" w:type="dxa"/>
            <w:vAlign w:val="center"/>
          </w:tcPr>
          <w:p w14:paraId="18DCDDD1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</w:tr>
      <w:tr w:rsidR="00EF5341" w14:paraId="5803955A" w14:textId="77777777" w:rsidTr="00EF5341">
        <w:trPr>
          <w:trHeight w:val="2250"/>
        </w:trPr>
        <w:tc>
          <w:tcPr>
            <w:tcW w:w="1437" w:type="dxa"/>
            <w:vAlign w:val="center"/>
          </w:tcPr>
          <w:p w14:paraId="79DADD8E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437" w:type="dxa"/>
            <w:vAlign w:val="center"/>
          </w:tcPr>
          <w:p w14:paraId="5C72783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437" w:type="dxa"/>
            <w:vAlign w:val="center"/>
          </w:tcPr>
          <w:p w14:paraId="2E7A918D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437" w:type="dxa"/>
            <w:vAlign w:val="center"/>
          </w:tcPr>
          <w:p w14:paraId="2F2E913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437" w:type="dxa"/>
            <w:vAlign w:val="center"/>
          </w:tcPr>
          <w:p w14:paraId="288586EE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437" w:type="dxa"/>
            <w:vAlign w:val="center"/>
          </w:tcPr>
          <w:p w14:paraId="259628C9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437" w:type="dxa"/>
            <w:vAlign w:val="center"/>
          </w:tcPr>
          <w:p w14:paraId="0CA77613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1437" w:type="dxa"/>
            <w:vAlign w:val="center"/>
          </w:tcPr>
          <w:p w14:paraId="0F695C38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</w:tr>
      <w:tr w:rsidR="00EF5341" w14:paraId="4E8F0934" w14:textId="77777777" w:rsidTr="00EF5341">
        <w:trPr>
          <w:trHeight w:val="2250"/>
        </w:trPr>
        <w:tc>
          <w:tcPr>
            <w:tcW w:w="1437" w:type="dxa"/>
            <w:vAlign w:val="center"/>
          </w:tcPr>
          <w:p w14:paraId="1C8582B3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437" w:type="dxa"/>
            <w:vAlign w:val="center"/>
          </w:tcPr>
          <w:p w14:paraId="48F3E12C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437" w:type="dxa"/>
            <w:vAlign w:val="center"/>
          </w:tcPr>
          <w:p w14:paraId="4F122E2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437" w:type="dxa"/>
            <w:vAlign w:val="center"/>
          </w:tcPr>
          <w:p w14:paraId="0781477E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437" w:type="dxa"/>
            <w:vAlign w:val="center"/>
          </w:tcPr>
          <w:p w14:paraId="05A05E88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437" w:type="dxa"/>
            <w:vAlign w:val="center"/>
          </w:tcPr>
          <w:p w14:paraId="74572BE5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1437" w:type="dxa"/>
            <w:vAlign w:val="center"/>
          </w:tcPr>
          <w:p w14:paraId="4F3BDBA3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437" w:type="dxa"/>
            <w:vAlign w:val="center"/>
          </w:tcPr>
          <w:p w14:paraId="4665E85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</w:tr>
      <w:tr w:rsidR="00EF5341" w14:paraId="096C2423" w14:textId="77777777" w:rsidTr="00EF5341">
        <w:trPr>
          <w:trHeight w:val="2250"/>
        </w:trPr>
        <w:tc>
          <w:tcPr>
            <w:tcW w:w="1437" w:type="dxa"/>
            <w:vAlign w:val="center"/>
          </w:tcPr>
          <w:p w14:paraId="6060E130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437" w:type="dxa"/>
            <w:vAlign w:val="center"/>
          </w:tcPr>
          <w:p w14:paraId="7FABCB58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437" w:type="dxa"/>
            <w:vAlign w:val="center"/>
          </w:tcPr>
          <w:p w14:paraId="7CA4F829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437" w:type="dxa"/>
            <w:vAlign w:val="center"/>
          </w:tcPr>
          <w:p w14:paraId="5FD12D3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437" w:type="dxa"/>
            <w:vAlign w:val="center"/>
          </w:tcPr>
          <w:p w14:paraId="76C0553E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1437" w:type="dxa"/>
            <w:vAlign w:val="center"/>
          </w:tcPr>
          <w:p w14:paraId="4B93298D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437" w:type="dxa"/>
            <w:vAlign w:val="center"/>
          </w:tcPr>
          <w:p w14:paraId="67ADF424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437" w:type="dxa"/>
            <w:vAlign w:val="center"/>
          </w:tcPr>
          <w:p w14:paraId="177BF4D4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</w:tr>
      <w:tr w:rsidR="00EF5341" w14:paraId="685086B0" w14:textId="77777777" w:rsidTr="00EF5341">
        <w:trPr>
          <w:trHeight w:val="2250"/>
        </w:trPr>
        <w:tc>
          <w:tcPr>
            <w:tcW w:w="1437" w:type="dxa"/>
            <w:vAlign w:val="center"/>
          </w:tcPr>
          <w:p w14:paraId="14B31242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437" w:type="dxa"/>
            <w:vAlign w:val="center"/>
          </w:tcPr>
          <w:p w14:paraId="34D022A7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437" w:type="dxa"/>
            <w:vAlign w:val="center"/>
          </w:tcPr>
          <w:p w14:paraId="2FCE2EBF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437" w:type="dxa"/>
            <w:vAlign w:val="center"/>
          </w:tcPr>
          <w:p w14:paraId="13E41335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  <w:tc>
          <w:tcPr>
            <w:tcW w:w="1437" w:type="dxa"/>
            <w:vAlign w:val="center"/>
          </w:tcPr>
          <w:p w14:paraId="2FC1861D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437" w:type="dxa"/>
            <w:vAlign w:val="center"/>
          </w:tcPr>
          <w:p w14:paraId="2E42C04E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437" w:type="dxa"/>
            <w:vAlign w:val="center"/>
          </w:tcPr>
          <w:p w14:paraId="51D84BE6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437" w:type="dxa"/>
            <w:vAlign w:val="center"/>
          </w:tcPr>
          <w:p w14:paraId="71E48F0B" w14:textId="77777777" w:rsidR="00EF5341" w:rsidRPr="00D12363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</w:tr>
    </w:tbl>
    <w:p w14:paraId="744C0B24" w14:textId="4196A6E4" w:rsidR="00EF5341" w:rsidRPr="002B4B71" w:rsidRDefault="002B4B71" w:rsidP="00A754E5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56"/>
          <w:lang w:val="es-ES"/>
        </w:rPr>
      </w:pPr>
      <w:r w:rsidRPr="002B4B71">
        <w:rPr>
          <w:rFonts w:ascii="Calibri" w:hAnsi="Calibri" w:cs="Calibri"/>
          <w:b/>
          <w:color w:val="7030A0"/>
          <w:sz w:val="56"/>
          <w:lang w:val="es-ES"/>
        </w:rPr>
        <w:lastRenderedPageBreak/>
        <w:t>Tarjeta de Puntuación</w:t>
      </w:r>
    </w:p>
    <w:p w14:paraId="245451ED" w14:textId="77777777" w:rsidR="00EF5341" w:rsidRPr="002B4B71" w:rsidRDefault="00EF5341" w:rsidP="00EF5341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24"/>
          <w:lang w:val="es-ES"/>
        </w:rPr>
      </w:pPr>
    </w:p>
    <w:tbl>
      <w:tblPr>
        <w:tblStyle w:val="TableGrid"/>
        <w:tblW w:w="10184" w:type="dxa"/>
        <w:tblInd w:w="-313" w:type="dxa"/>
        <w:tblLook w:val="04A0" w:firstRow="1" w:lastRow="0" w:firstColumn="1" w:lastColumn="0" w:noHBand="0" w:noVBand="1"/>
      </w:tblPr>
      <w:tblGrid>
        <w:gridCol w:w="3728"/>
        <w:gridCol w:w="1364"/>
        <w:gridCol w:w="3586"/>
        <w:gridCol w:w="1506"/>
      </w:tblGrid>
      <w:tr w:rsidR="00EF5341" w:rsidRPr="002B4B71" w14:paraId="3607831C" w14:textId="77777777" w:rsidTr="009974C4">
        <w:trPr>
          <w:trHeight w:val="853"/>
        </w:trPr>
        <w:tc>
          <w:tcPr>
            <w:tcW w:w="5092" w:type="dxa"/>
            <w:gridSpan w:val="2"/>
            <w:vAlign w:val="center"/>
          </w:tcPr>
          <w:p w14:paraId="51D7AFA9" w14:textId="255BB253" w:rsidR="00EF5341" w:rsidRPr="002B4B71" w:rsidRDefault="002B4B7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 xml:space="preserve">Jugador </w:t>
            </w:r>
            <w:r w:rsidR="00EF5341"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1</w:t>
            </w:r>
          </w:p>
        </w:tc>
        <w:tc>
          <w:tcPr>
            <w:tcW w:w="5092" w:type="dxa"/>
            <w:gridSpan w:val="2"/>
            <w:vAlign w:val="center"/>
          </w:tcPr>
          <w:p w14:paraId="5A7AD9EF" w14:textId="38420B40" w:rsidR="00EF5341" w:rsidRPr="002B4B71" w:rsidRDefault="002B4B7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Jugador</w:t>
            </w:r>
            <w:r w:rsidR="00EF5341"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 xml:space="preserve"> 2</w:t>
            </w:r>
          </w:p>
        </w:tc>
      </w:tr>
      <w:tr w:rsidR="00EF5341" w:rsidRPr="002B4B71" w14:paraId="55FA0315" w14:textId="77777777" w:rsidTr="009974C4">
        <w:trPr>
          <w:trHeight w:val="620"/>
        </w:trPr>
        <w:tc>
          <w:tcPr>
            <w:tcW w:w="3728" w:type="dxa"/>
          </w:tcPr>
          <w:p w14:paraId="593DA87B" w14:textId="6F8ED4BC" w:rsidR="00EF5341" w:rsidRPr="002B4B71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</w:t>
            </w:r>
          </w:p>
        </w:tc>
        <w:tc>
          <w:tcPr>
            <w:tcW w:w="1364" w:type="dxa"/>
          </w:tcPr>
          <w:p w14:paraId="2D755253" w14:textId="5FAE6820" w:rsidR="00EF5341" w:rsidRPr="002B4B71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P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untos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3586" w:type="dxa"/>
          </w:tcPr>
          <w:p w14:paraId="08E3F340" w14:textId="636138E6" w:rsidR="00EF5341" w:rsidRPr="002B4B71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ua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i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ó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n</w:t>
            </w:r>
          </w:p>
        </w:tc>
        <w:tc>
          <w:tcPr>
            <w:tcW w:w="1506" w:type="dxa"/>
          </w:tcPr>
          <w:p w14:paraId="2BF7A176" w14:textId="66EF2DEF" w:rsidR="00EF5341" w:rsidRPr="002B4B71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P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unto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s </w:t>
            </w:r>
          </w:p>
        </w:tc>
      </w:tr>
      <w:tr w:rsidR="00EF5341" w14:paraId="5E9BD7A0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735526F3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24C42ED1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3586" w:type="dxa"/>
            <w:vAlign w:val="center"/>
          </w:tcPr>
          <w:p w14:paraId="1544C931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506" w:type="dxa"/>
            <w:vAlign w:val="center"/>
          </w:tcPr>
          <w:p w14:paraId="0AE7184C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EF5341" w14:paraId="742C9FB4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1BAC01EC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30D28AAF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181F2E26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7F3A21B9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259D79A8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6EF7B300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2F9AF585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66C9C628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65C3DA60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4F1E00C3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2550E146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2ADEF999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471A1AC7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4F8226F9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23410BBD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4D101EAB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7E755A30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7711DBFE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0331A985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096AA0E3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116C22E3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7C83250B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4E311B3E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4CEF0A4A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7F030B97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5AAADC6F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67D78276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51B4D789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21BD877A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36FE2A06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32E08981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6B07F832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2BC98A4E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6DCB9ACA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326FF38C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4F9EFEB9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219ED12E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64CBA09C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72DD64C6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EF5341" w14:paraId="0BC5FB92" w14:textId="77777777" w:rsidTr="009974C4">
        <w:trPr>
          <w:trHeight w:val="853"/>
        </w:trPr>
        <w:tc>
          <w:tcPr>
            <w:tcW w:w="3728" w:type="dxa"/>
            <w:vAlign w:val="center"/>
          </w:tcPr>
          <w:p w14:paraId="0BDEFFD4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050923D0" w14:textId="77777777" w:rsidR="00EF5341" w:rsidRPr="009D1815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586" w:type="dxa"/>
            <w:vAlign w:val="center"/>
          </w:tcPr>
          <w:p w14:paraId="4AAF9417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506" w:type="dxa"/>
            <w:vAlign w:val="center"/>
          </w:tcPr>
          <w:p w14:paraId="4CD112AB" w14:textId="77777777" w:rsidR="00EF5341" w:rsidRPr="0016018D" w:rsidRDefault="00EF5341" w:rsidP="000F0BAF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</w:tbl>
    <w:p w14:paraId="4550D486" w14:textId="77777777" w:rsidR="00A754E5" w:rsidRDefault="00A754E5" w:rsidP="009974C4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</w:p>
    <w:p w14:paraId="48F5F345" w14:textId="77777777" w:rsidR="00A754E5" w:rsidRDefault="00A754E5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color w:val="7030A0"/>
          <w:sz w:val="56"/>
          <w:szCs w:val="56"/>
        </w:rPr>
        <w:br w:type="page"/>
      </w:r>
    </w:p>
    <w:p w14:paraId="1E8268B3" w14:textId="273DEB6F" w:rsidR="0041098F" w:rsidRPr="00AE4942" w:rsidRDefault="0041098F" w:rsidP="009974C4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 w:rsidRPr="0041098F">
        <w:rPr>
          <w:rFonts w:ascii="Calibri" w:hAnsi="Calibri" w:cs="Calibri"/>
          <w:b/>
          <w:color w:val="7030A0"/>
          <w:sz w:val="56"/>
          <w:szCs w:val="56"/>
        </w:rPr>
        <w:lastRenderedPageBreak/>
        <w:t>T</w:t>
      </w:r>
      <w:r w:rsidR="00332891">
        <w:rPr>
          <w:rFonts w:ascii="Calibri" w:hAnsi="Calibri" w:cs="Calibri"/>
          <w:b/>
          <w:color w:val="7030A0"/>
          <w:sz w:val="56"/>
          <w:szCs w:val="56"/>
        </w:rPr>
        <w:t>oma de Tres Dados</w:t>
      </w:r>
    </w:p>
    <w:tbl>
      <w:tblPr>
        <w:tblStyle w:val="TableGrid"/>
        <w:tblpPr w:leftFromText="180" w:rightFromText="180" w:vertAnchor="text" w:horzAnchor="margin" w:tblpXSpec="center" w:tblpY="178"/>
        <w:tblW w:w="10968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1"/>
      </w:tblGrid>
      <w:tr w:rsidR="00AE4942" w14:paraId="4A44368B" w14:textId="77777777" w:rsidTr="00A754E5">
        <w:trPr>
          <w:trHeight w:val="1059"/>
        </w:trPr>
        <w:tc>
          <w:tcPr>
            <w:tcW w:w="1371" w:type="dxa"/>
            <w:vAlign w:val="center"/>
          </w:tcPr>
          <w:p w14:paraId="0BF74B36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71" w:type="dxa"/>
            <w:vAlign w:val="center"/>
          </w:tcPr>
          <w:p w14:paraId="290D023A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1371" w:type="dxa"/>
            <w:vAlign w:val="center"/>
          </w:tcPr>
          <w:p w14:paraId="731B39F8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71" w:type="dxa"/>
            <w:vAlign w:val="center"/>
          </w:tcPr>
          <w:p w14:paraId="768BC332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71" w:type="dxa"/>
            <w:vAlign w:val="center"/>
          </w:tcPr>
          <w:p w14:paraId="6ACC48C7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71" w:type="dxa"/>
            <w:vAlign w:val="center"/>
          </w:tcPr>
          <w:p w14:paraId="3A10DE9F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71" w:type="dxa"/>
            <w:vAlign w:val="center"/>
          </w:tcPr>
          <w:p w14:paraId="34395BFE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71" w:type="dxa"/>
            <w:vAlign w:val="center"/>
          </w:tcPr>
          <w:p w14:paraId="178AFE23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</w:tr>
      <w:tr w:rsidR="00AE4942" w14:paraId="55C24A37" w14:textId="77777777" w:rsidTr="00A754E5">
        <w:trPr>
          <w:trHeight w:val="1059"/>
        </w:trPr>
        <w:tc>
          <w:tcPr>
            <w:tcW w:w="1371" w:type="dxa"/>
            <w:vAlign w:val="center"/>
          </w:tcPr>
          <w:p w14:paraId="35ED4452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71" w:type="dxa"/>
            <w:vAlign w:val="center"/>
          </w:tcPr>
          <w:p w14:paraId="6A62BEC0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371" w:type="dxa"/>
            <w:vAlign w:val="center"/>
          </w:tcPr>
          <w:p w14:paraId="693CB818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71" w:type="dxa"/>
            <w:vAlign w:val="center"/>
          </w:tcPr>
          <w:p w14:paraId="596F6395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371" w:type="dxa"/>
            <w:vAlign w:val="center"/>
          </w:tcPr>
          <w:p w14:paraId="214C366E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371" w:type="dxa"/>
            <w:vAlign w:val="center"/>
          </w:tcPr>
          <w:p w14:paraId="03D0D1A3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371" w:type="dxa"/>
            <w:vAlign w:val="center"/>
          </w:tcPr>
          <w:p w14:paraId="7D070C1D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1371" w:type="dxa"/>
            <w:vAlign w:val="center"/>
          </w:tcPr>
          <w:p w14:paraId="1268B3B1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</w:tr>
      <w:tr w:rsidR="00AE4942" w14:paraId="3769C1BF" w14:textId="77777777" w:rsidTr="00A754E5">
        <w:trPr>
          <w:trHeight w:val="1059"/>
        </w:trPr>
        <w:tc>
          <w:tcPr>
            <w:tcW w:w="1371" w:type="dxa"/>
            <w:vAlign w:val="center"/>
          </w:tcPr>
          <w:p w14:paraId="19A613AC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371" w:type="dxa"/>
            <w:vAlign w:val="center"/>
          </w:tcPr>
          <w:p w14:paraId="134D7259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371" w:type="dxa"/>
            <w:vAlign w:val="center"/>
          </w:tcPr>
          <w:p w14:paraId="1D28710A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371" w:type="dxa"/>
            <w:vAlign w:val="center"/>
          </w:tcPr>
          <w:p w14:paraId="338542A8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371" w:type="dxa"/>
            <w:vAlign w:val="center"/>
          </w:tcPr>
          <w:p w14:paraId="1A5AFF73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71" w:type="dxa"/>
            <w:vAlign w:val="center"/>
          </w:tcPr>
          <w:p w14:paraId="30069F24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1371" w:type="dxa"/>
            <w:vAlign w:val="center"/>
          </w:tcPr>
          <w:p w14:paraId="0914030B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371" w:type="dxa"/>
            <w:vAlign w:val="center"/>
          </w:tcPr>
          <w:p w14:paraId="5FC5841A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</w:tr>
      <w:tr w:rsidR="00AE4942" w14:paraId="69EFDF88" w14:textId="77777777" w:rsidTr="00A754E5">
        <w:trPr>
          <w:trHeight w:val="1059"/>
        </w:trPr>
        <w:tc>
          <w:tcPr>
            <w:tcW w:w="1371" w:type="dxa"/>
            <w:vAlign w:val="center"/>
          </w:tcPr>
          <w:p w14:paraId="6F3A903B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371" w:type="dxa"/>
            <w:vAlign w:val="center"/>
          </w:tcPr>
          <w:p w14:paraId="34BC0B17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371" w:type="dxa"/>
            <w:vAlign w:val="center"/>
          </w:tcPr>
          <w:p w14:paraId="2D023B50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371" w:type="dxa"/>
            <w:vAlign w:val="center"/>
          </w:tcPr>
          <w:p w14:paraId="49AA2A41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371" w:type="dxa"/>
            <w:vAlign w:val="center"/>
          </w:tcPr>
          <w:p w14:paraId="2023D050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1371" w:type="dxa"/>
            <w:vAlign w:val="center"/>
          </w:tcPr>
          <w:p w14:paraId="18FB5898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371" w:type="dxa"/>
            <w:vAlign w:val="center"/>
          </w:tcPr>
          <w:p w14:paraId="7D82764A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71" w:type="dxa"/>
            <w:vAlign w:val="center"/>
          </w:tcPr>
          <w:p w14:paraId="1100E222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</w:tr>
      <w:tr w:rsidR="00AE4942" w14:paraId="0E4CF5AA" w14:textId="77777777" w:rsidTr="00A754E5">
        <w:trPr>
          <w:trHeight w:val="1059"/>
        </w:trPr>
        <w:tc>
          <w:tcPr>
            <w:tcW w:w="1371" w:type="dxa"/>
            <w:vAlign w:val="center"/>
          </w:tcPr>
          <w:p w14:paraId="325F528D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371" w:type="dxa"/>
            <w:vAlign w:val="center"/>
          </w:tcPr>
          <w:p w14:paraId="0DEEC584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371" w:type="dxa"/>
            <w:vAlign w:val="center"/>
          </w:tcPr>
          <w:p w14:paraId="1C1C07B6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371" w:type="dxa"/>
            <w:vAlign w:val="center"/>
          </w:tcPr>
          <w:p w14:paraId="7A6091C7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  <w:tc>
          <w:tcPr>
            <w:tcW w:w="1371" w:type="dxa"/>
            <w:vAlign w:val="center"/>
          </w:tcPr>
          <w:p w14:paraId="65C57621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371" w:type="dxa"/>
            <w:vAlign w:val="center"/>
          </w:tcPr>
          <w:p w14:paraId="6351AD1F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371" w:type="dxa"/>
            <w:vAlign w:val="center"/>
          </w:tcPr>
          <w:p w14:paraId="4F6B75FF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371" w:type="dxa"/>
            <w:vAlign w:val="center"/>
          </w:tcPr>
          <w:p w14:paraId="689A9B84" w14:textId="77777777" w:rsidR="00AE4942" w:rsidRPr="00D12363" w:rsidRDefault="00AE4942" w:rsidP="00AE494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</w:tr>
    </w:tbl>
    <w:p w14:paraId="39794503" w14:textId="77777777" w:rsidR="00AE4942" w:rsidRPr="00AE4942" w:rsidRDefault="00AE4942" w:rsidP="0041098F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</w:rPr>
      </w:pPr>
    </w:p>
    <w:p w14:paraId="7C595E26" w14:textId="40131632" w:rsidR="00D12363" w:rsidRPr="002B4B71" w:rsidRDefault="002B4B71" w:rsidP="0041098F">
      <w:pPr>
        <w:spacing w:line="240" w:lineRule="auto"/>
        <w:contextualSpacing/>
        <w:jc w:val="center"/>
        <w:rPr>
          <w:rFonts w:ascii="Calibri" w:hAnsi="Calibri" w:cs="Calibri"/>
          <w:b/>
          <w:color w:val="7030A0"/>
          <w:sz w:val="24"/>
          <w:lang w:val="es-ES"/>
        </w:rPr>
      </w:pPr>
      <w:r w:rsidRPr="002B4B71">
        <w:rPr>
          <w:rFonts w:ascii="Calibri" w:hAnsi="Calibri" w:cs="Calibri"/>
          <w:b/>
          <w:color w:val="7030A0"/>
          <w:sz w:val="56"/>
          <w:lang w:val="es-ES"/>
        </w:rPr>
        <w:t>Tarjeta de Puntuación</w:t>
      </w:r>
    </w:p>
    <w:tbl>
      <w:tblPr>
        <w:tblStyle w:val="TableGrid"/>
        <w:tblW w:w="9408" w:type="dxa"/>
        <w:tblInd w:w="-5" w:type="dxa"/>
        <w:tblLook w:val="04A0" w:firstRow="1" w:lastRow="0" w:firstColumn="1" w:lastColumn="0" w:noHBand="0" w:noVBand="1"/>
      </w:tblPr>
      <w:tblGrid>
        <w:gridCol w:w="3330"/>
        <w:gridCol w:w="1374"/>
        <w:gridCol w:w="3396"/>
        <w:gridCol w:w="1308"/>
      </w:tblGrid>
      <w:tr w:rsidR="00AE4942" w:rsidRPr="002B4B71" w14:paraId="325FD1BB" w14:textId="77777777" w:rsidTr="00AE4942">
        <w:trPr>
          <w:trHeight w:val="425"/>
        </w:trPr>
        <w:tc>
          <w:tcPr>
            <w:tcW w:w="4704" w:type="dxa"/>
            <w:gridSpan w:val="2"/>
            <w:vAlign w:val="center"/>
          </w:tcPr>
          <w:p w14:paraId="0B7DE4C0" w14:textId="4B50E5AC" w:rsidR="00AE4942" w:rsidRPr="002B4B71" w:rsidRDefault="002B4B71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Jugador</w:t>
            </w:r>
            <w:r w:rsidR="00AE4942"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 xml:space="preserve"> 1</w:t>
            </w:r>
          </w:p>
        </w:tc>
        <w:tc>
          <w:tcPr>
            <w:tcW w:w="4704" w:type="dxa"/>
            <w:gridSpan w:val="2"/>
            <w:vAlign w:val="center"/>
          </w:tcPr>
          <w:p w14:paraId="77BD407C" w14:textId="3BC42BF3" w:rsidR="00AE4942" w:rsidRPr="002B4B71" w:rsidRDefault="002B4B71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 xml:space="preserve">Jugador </w:t>
            </w:r>
            <w:r w:rsidR="00AE4942" w:rsidRPr="002B4B71">
              <w:rPr>
                <w:rFonts w:ascii="Calibri" w:hAnsi="Calibri" w:cs="Calibri"/>
                <w:b/>
                <w:color w:val="7030A0"/>
                <w:sz w:val="32"/>
                <w:szCs w:val="32"/>
                <w:lang w:val="es-ES"/>
              </w:rPr>
              <w:t>2</w:t>
            </w:r>
          </w:p>
        </w:tc>
      </w:tr>
      <w:tr w:rsidR="00AE4942" w:rsidRPr="002B4B71" w14:paraId="476918A7" w14:textId="77777777" w:rsidTr="009974C4">
        <w:trPr>
          <w:trHeight w:val="425"/>
        </w:trPr>
        <w:tc>
          <w:tcPr>
            <w:tcW w:w="3330" w:type="dxa"/>
          </w:tcPr>
          <w:p w14:paraId="20FDB001" w14:textId="4DD19269" w:rsidR="00AE4942" w:rsidRPr="002B4B71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</w:t>
            </w:r>
          </w:p>
        </w:tc>
        <w:tc>
          <w:tcPr>
            <w:tcW w:w="1374" w:type="dxa"/>
          </w:tcPr>
          <w:p w14:paraId="3F55CB43" w14:textId="3CE1B0DC" w:rsidR="00AE4942" w:rsidRPr="002B4B71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P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untos</w:t>
            </w:r>
          </w:p>
        </w:tc>
        <w:tc>
          <w:tcPr>
            <w:tcW w:w="3396" w:type="dxa"/>
          </w:tcPr>
          <w:p w14:paraId="5963AC52" w14:textId="24738867" w:rsidR="00AE4942" w:rsidRPr="002B4B71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</w:t>
            </w:r>
          </w:p>
        </w:tc>
        <w:tc>
          <w:tcPr>
            <w:tcW w:w="1308" w:type="dxa"/>
          </w:tcPr>
          <w:p w14:paraId="5FD69D9A" w14:textId="709126CA" w:rsidR="00AE4942" w:rsidRPr="002B4B71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P</w:t>
            </w:r>
            <w:r w:rsidR="002B4B71"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untos</w:t>
            </w:r>
            <w:r w:rsidRPr="002B4B71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 </w:t>
            </w:r>
          </w:p>
        </w:tc>
      </w:tr>
      <w:tr w:rsidR="00AE4942" w14:paraId="28F02ACD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25E3943D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6BAAC46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3396" w:type="dxa"/>
            <w:vAlign w:val="center"/>
          </w:tcPr>
          <w:p w14:paraId="626FB12D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08" w:type="dxa"/>
            <w:vAlign w:val="center"/>
          </w:tcPr>
          <w:p w14:paraId="71ECEA94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</w:rPr>
            </w:pPr>
          </w:p>
        </w:tc>
      </w:tr>
      <w:tr w:rsidR="00AE4942" w14:paraId="433423CB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20A6B7D7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36E783E1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6ABB213B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27F6D41D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1ECFFB16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424DF29F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4361895D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0FDF9931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1004AF91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6BEC7EB0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2BE03151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52D0BE5A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2D2358F0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4017CBA6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083B093B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6AC5088A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23E597D6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39FEB067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7AC23A14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1F1F58C3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5BDDC891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66643BFD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2E5E4688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71C49F47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4821A218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109CEEF5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6F87F6BB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4E1159F2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0AB4760E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6685140A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4D545699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378B0A4B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6C16A97F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3C716D90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5FFB2C04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1A5E9E99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3AF71AB1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34C7BA3D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6D408A01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  <w:tr w:rsidR="00AE4942" w14:paraId="32E6BAA1" w14:textId="77777777" w:rsidTr="009974C4">
        <w:trPr>
          <w:trHeight w:val="425"/>
        </w:trPr>
        <w:tc>
          <w:tcPr>
            <w:tcW w:w="3330" w:type="dxa"/>
            <w:vAlign w:val="center"/>
          </w:tcPr>
          <w:p w14:paraId="41D485C5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14:paraId="111CBB20" w14:textId="77777777" w:rsidR="00AE4942" w:rsidRPr="009D1815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3396" w:type="dxa"/>
            <w:vAlign w:val="center"/>
          </w:tcPr>
          <w:p w14:paraId="164364F6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  <w:tc>
          <w:tcPr>
            <w:tcW w:w="1308" w:type="dxa"/>
            <w:vAlign w:val="center"/>
          </w:tcPr>
          <w:p w14:paraId="3284FCE5" w14:textId="77777777" w:rsidR="00AE4942" w:rsidRPr="0016018D" w:rsidRDefault="00AE4942" w:rsidP="002222F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</w:rPr>
            </w:pPr>
          </w:p>
        </w:tc>
      </w:tr>
    </w:tbl>
    <w:p w14:paraId="5892795F" w14:textId="77777777" w:rsidR="00660B92" w:rsidRPr="00A754E5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</w:rPr>
      </w:pPr>
    </w:p>
    <w:sectPr w:rsidR="00660B92" w:rsidRPr="00A754E5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85FE" w14:textId="77777777" w:rsidR="001B2AC3" w:rsidRDefault="001B2AC3" w:rsidP="00D45945">
      <w:pPr>
        <w:spacing w:before="0" w:after="0" w:line="240" w:lineRule="auto"/>
      </w:pPr>
      <w:r>
        <w:separator/>
      </w:r>
    </w:p>
  </w:endnote>
  <w:endnote w:type="continuationSeparator" w:id="0">
    <w:p w14:paraId="25C02B42" w14:textId="77777777" w:rsidR="001B2AC3" w:rsidRDefault="001B2AC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EFBD" w14:textId="77777777" w:rsidR="00D756F2" w:rsidRDefault="00D75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E54A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13479FF4" wp14:editId="3DD0052B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43077" w14:textId="77777777" w:rsidR="006B0C06" w:rsidRPr="00871DE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1DE6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6474321A" w14:textId="7E59A580" w:rsidR="006B0C06" w:rsidRPr="006B0C06" w:rsidRDefault="002B4B71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 J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B2F1D3" w14:textId="0A3ADD22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proofErr w:type="spellStart"/>
                          <w:r w:rsidR="002B4B7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Todos</w:t>
                          </w:r>
                          <w:proofErr w:type="spellEnd"/>
                          <w:r w:rsidR="002B4B7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los </w:t>
                          </w:r>
                          <w:r w:rsidR="001E6E1E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="002B4B7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erechos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E6E1E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eserv</w:t>
                          </w:r>
                          <w:r w:rsidR="002B4B7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ados</w:t>
                          </w:r>
                          <w:proofErr w:type="spellEnd"/>
                          <w:r w:rsidR="002B4B71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79F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60743077" w14:textId="77777777" w:rsidR="006B0C06" w:rsidRPr="00871DE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871DE6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6474321A" w14:textId="7E59A580" w:rsidR="006B0C06" w:rsidRPr="006B0C06" w:rsidRDefault="002B4B71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 J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B2F1D3" w14:textId="0A3ADD22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proofErr w:type="spellStart"/>
                    <w:r w:rsidR="002B4B7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Todos</w:t>
                    </w:r>
                    <w:proofErr w:type="spellEnd"/>
                    <w:r w:rsidR="002B4B7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los </w:t>
                    </w:r>
                    <w:r w:rsidR="001E6E1E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="002B4B7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erechos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1E6E1E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eserv</w:t>
                    </w:r>
                    <w:r w:rsidR="002B4B7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ados</w:t>
                    </w:r>
                    <w:proofErr w:type="spellEnd"/>
                    <w:r w:rsidR="002B4B71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DFEC" w14:textId="77777777" w:rsidR="00D756F2" w:rsidRDefault="00D7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0153" w14:textId="77777777" w:rsidR="001B2AC3" w:rsidRDefault="001B2AC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B073407" w14:textId="77777777" w:rsidR="001B2AC3" w:rsidRDefault="001B2AC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48CD" w14:textId="77777777" w:rsidR="00D756F2" w:rsidRDefault="00D75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537F4DD" w14:textId="77777777" w:rsidTr="00E834B7">
      <w:trPr>
        <w:trHeight w:val="360"/>
      </w:trPr>
      <w:tc>
        <w:tcPr>
          <w:tcW w:w="3381" w:type="dxa"/>
        </w:tcPr>
        <w:p w14:paraId="2399ACF6" w14:textId="77777777" w:rsidR="00E834B7" w:rsidRDefault="003C6367" w:rsidP="00871DE6">
          <w:pPr>
            <w:pStyle w:val="Header"/>
            <w:jc w:val="cent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F73136C" wp14:editId="2CBCFB9D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D43084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90D86BB" wp14:editId="46F6A5D3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F446D16" wp14:editId="7F19D23C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CA341B5" wp14:editId="3E1C849C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71835ED" wp14:editId="26D9BC76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A1FBBE9" wp14:editId="7E78803B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98D1A54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6FDC462D" wp14:editId="707D182B">
                    <wp:extent cx="3846991" cy="417902"/>
                    <wp:effectExtent l="19050" t="19050" r="20320" b="1016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70631EEE" w14:textId="3FF41E4D" w:rsidR="006B0C06" w:rsidRPr="00D756F2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4"/>
                                    <w:szCs w:val="44"/>
                                  </w:rPr>
                                </w:pPr>
                                <w:r w:rsidRPr="00D756F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T</w:t>
                                </w:r>
                                <w:r w:rsidR="00332891" w:rsidRPr="00D756F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oma de Tres Dado</w:t>
                                </w:r>
                                <w:r w:rsidR="00C134C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4"/>
                                    <w:szCs w:val="44"/>
                                  </w:rPr>
                                  <w:t>s</w:t>
                                </w:r>
                              </w:p>
                              <w:p w14:paraId="25A68846" w14:textId="06519A09" w:rsidR="00E834B7" w:rsidRPr="006B0C06" w:rsidRDefault="00DC3F6C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Juego</w:t>
                                </w:r>
                                <w:proofErr w:type="spellEnd"/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42</w:t>
                                </w:r>
                                <w:r w:rsidR="00871DE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871DE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71DE6" w:rsidRPr="00871DE6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</w:t>
                                </w:r>
                                <w:r w:rsidR="00871DE6" w:rsidRPr="00871DE6">
                                  <w:rPr>
                                    <w:rFonts w:ascii="Calibri" w:hAnsi="Calibri" w:cs="Calibri"/>
                                    <w:b/>
                                    <w:sz w:val="22"/>
                                    <w:szCs w:val="22"/>
                                  </w:rPr>
                                  <w:t xml:space="preserve">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FDC462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0631EEE" w14:textId="3FF41E4D" w:rsidR="006B0C06" w:rsidRPr="00D756F2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4"/>
                              <w:szCs w:val="44"/>
                            </w:rPr>
                          </w:pPr>
                          <w:r w:rsidRPr="00D756F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T</w:t>
                          </w:r>
                          <w:r w:rsidR="00332891" w:rsidRPr="00D756F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oma de Tres Dado</w:t>
                          </w:r>
                          <w:r w:rsidR="00C134C1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4"/>
                              <w:szCs w:val="44"/>
                            </w:rPr>
                            <w:t>s</w:t>
                          </w:r>
                        </w:p>
                        <w:p w14:paraId="25A68846" w14:textId="06519A09" w:rsidR="00E834B7" w:rsidRPr="006B0C06" w:rsidRDefault="00DC3F6C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Juego</w:t>
                          </w:r>
                          <w:proofErr w:type="spellEnd"/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42</w:t>
                          </w:r>
                          <w:r w:rsidR="00871DE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871DE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71DE6" w:rsidRPr="00871DE6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</w:t>
                          </w:r>
                          <w:r w:rsidR="00871DE6" w:rsidRPr="00871DE6"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  <w:t xml:space="preserve">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1EB98ECA" w14:textId="1A88367F" w:rsidR="00D45945" w:rsidRDefault="00C134C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151226" wp14:editId="3BB17EA7">
              <wp:simplePos x="0" y="0"/>
              <wp:positionH relativeFrom="leftMargin">
                <wp:posOffset>295275</wp:posOffset>
              </wp:positionH>
              <wp:positionV relativeFrom="paragraph">
                <wp:posOffset>-577738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0DBFF" id="Plus 21" o:spid="_x0000_s1026" style="position:absolute;margin-left:23.25pt;margin-top:-45.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D854F7" wp14:editId="769F5ABC">
              <wp:simplePos x="0" y="0"/>
              <wp:positionH relativeFrom="column">
                <wp:posOffset>-669925</wp:posOffset>
              </wp:positionH>
              <wp:positionV relativeFrom="paragraph">
                <wp:posOffset>-631302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7B985" id="Shape 18" o:spid="_x0000_s1026" style="position:absolute;margin-left:-52.75pt;margin-top:-49.7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BnCLbd5AAAABE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11D090" wp14:editId="667AE2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07A4" w14:textId="77777777" w:rsidR="00D756F2" w:rsidRDefault="00D75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A220E"/>
    <w:rsid w:val="000C52DE"/>
    <w:rsid w:val="000D3337"/>
    <w:rsid w:val="001127F9"/>
    <w:rsid w:val="001247C3"/>
    <w:rsid w:val="00134D7B"/>
    <w:rsid w:val="001766D6"/>
    <w:rsid w:val="001B2AC3"/>
    <w:rsid w:val="001E6E1E"/>
    <w:rsid w:val="00234770"/>
    <w:rsid w:val="0025240D"/>
    <w:rsid w:val="00260E53"/>
    <w:rsid w:val="00273D32"/>
    <w:rsid w:val="002B4B71"/>
    <w:rsid w:val="00332891"/>
    <w:rsid w:val="003444BE"/>
    <w:rsid w:val="00347540"/>
    <w:rsid w:val="003517B4"/>
    <w:rsid w:val="003936EF"/>
    <w:rsid w:val="003C6367"/>
    <w:rsid w:val="003D0119"/>
    <w:rsid w:val="003E24DF"/>
    <w:rsid w:val="0041098F"/>
    <w:rsid w:val="00444C4F"/>
    <w:rsid w:val="004A2B0D"/>
    <w:rsid w:val="004B24F2"/>
    <w:rsid w:val="004D48C2"/>
    <w:rsid w:val="00503023"/>
    <w:rsid w:val="0053784A"/>
    <w:rsid w:val="00563742"/>
    <w:rsid w:val="00564809"/>
    <w:rsid w:val="00597E25"/>
    <w:rsid w:val="005C2210"/>
    <w:rsid w:val="006127BB"/>
    <w:rsid w:val="00615018"/>
    <w:rsid w:val="0062123A"/>
    <w:rsid w:val="00646E75"/>
    <w:rsid w:val="00660B92"/>
    <w:rsid w:val="00661FBC"/>
    <w:rsid w:val="006856F3"/>
    <w:rsid w:val="006B0C06"/>
    <w:rsid w:val="006D527F"/>
    <w:rsid w:val="006F6F10"/>
    <w:rsid w:val="00783E79"/>
    <w:rsid w:val="007B5AE8"/>
    <w:rsid w:val="007F5192"/>
    <w:rsid w:val="00871DE6"/>
    <w:rsid w:val="00973EAF"/>
    <w:rsid w:val="009974C4"/>
    <w:rsid w:val="00A11A20"/>
    <w:rsid w:val="00A17D8F"/>
    <w:rsid w:val="00A40C0B"/>
    <w:rsid w:val="00A529C5"/>
    <w:rsid w:val="00A754E5"/>
    <w:rsid w:val="00A92F8A"/>
    <w:rsid w:val="00A96CF8"/>
    <w:rsid w:val="00AB4269"/>
    <w:rsid w:val="00AE4942"/>
    <w:rsid w:val="00B50294"/>
    <w:rsid w:val="00B73C61"/>
    <w:rsid w:val="00B751D6"/>
    <w:rsid w:val="00B818C4"/>
    <w:rsid w:val="00BC3DC2"/>
    <w:rsid w:val="00BD1D14"/>
    <w:rsid w:val="00C134C1"/>
    <w:rsid w:val="00C70786"/>
    <w:rsid w:val="00C8222A"/>
    <w:rsid w:val="00CB001B"/>
    <w:rsid w:val="00D12363"/>
    <w:rsid w:val="00D45945"/>
    <w:rsid w:val="00D66593"/>
    <w:rsid w:val="00D756F2"/>
    <w:rsid w:val="00DB5049"/>
    <w:rsid w:val="00DC3F6C"/>
    <w:rsid w:val="00E11F0E"/>
    <w:rsid w:val="00E14C36"/>
    <w:rsid w:val="00E27663"/>
    <w:rsid w:val="00E27B46"/>
    <w:rsid w:val="00E55D74"/>
    <w:rsid w:val="00E631F7"/>
    <w:rsid w:val="00E6540C"/>
    <w:rsid w:val="00E81E2A"/>
    <w:rsid w:val="00E834B7"/>
    <w:rsid w:val="00E91843"/>
    <w:rsid w:val="00EE0952"/>
    <w:rsid w:val="00EF1965"/>
    <w:rsid w:val="00EF5341"/>
    <w:rsid w:val="00F3145D"/>
    <w:rsid w:val="00F91C1C"/>
    <w:rsid w:val="00FB5BA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10A5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1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1E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B870165-5B02-42F2-B9C5-E3BBEF7AB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2021-09-26T14:49:00Z</dcterms:created>
  <dcterms:modified xsi:type="dcterms:W3CDTF">2021-09-26T14:49:00Z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